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A9" w:rsidRPr="00004823" w:rsidRDefault="00CC0AA9" w:rsidP="00CC0AA9">
      <w:pPr>
        <w:ind w:hanging="205"/>
        <w:jc w:val="center"/>
        <w:rPr>
          <w:rFonts w:eastAsia="Calibri"/>
          <w:b/>
          <w:lang w:val="uk-UA"/>
        </w:rPr>
      </w:pPr>
      <w:r w:rsidRPr="00004823">
        <w:rPr>
          <w:rFonts w:eastAsia="Calibri"/>
          <w:b/>
          <w:lang w:val="uk-UA"/>
        </w:rPr>
        <w:t>КОМУНАЛЬНИЙ ЗАКЛАД «ХАРКІВСЬКА ЗАГАЛЬНООСВІТНЯ</w:t>
      </w:r>
    </w:p>
    <w:p w:rsidR="00CC0AA9" w:rsidRPr="00004823" w:rsidRDefault="00CC0AA9" w:rsidP="00CC0AA9">
      <w:pPr>
        <w:ind w:hanging="205"/>
        <w:jc w:val="center"/>
        <w:rPr>
          <w:rFonts w:eastAsia="Calibri"/>
          <w:b/>
          <w:lang w:val="uk-UA"/>
        </w:rPr>
      </w:pPr>
      <w:r w:rsidRPr="00004823">
        <w:rPr>
          <w:rFonts w:eastAsia="Calibri"/>
          <w:b/>
          <w:lang w:val="uk-UA"/>
        </w:rPr>
        <w:t>ШКОЛА І-ІІІ СТУПЕНІВ № 135</w:t>
      </w:r>
    </w:p>
    <w:p w:rsidR="00CC0AA9" w:rsidRPr="00004823" w:rsidRDefault="00CC0AA9" w:rsidP="00CC0AA9">
      <w:pPr>
        <w:pStyle w:val="8"/>
        <w:spacing w:before="0" w:after="0"/>
        <w:jc w:val="center"/>
        <w:rPr>
          <w:rFonts w:eastAsia="Calibri"/>
          <w:b/>
          <w:i w:val="0"/>
          <w:lang w:val="uk-UA"/>
        </w:rPr>
      </w:pPr>
      <w:r w:rsidRPr="00004823">
        <w:rPr>
          <w:rFonts w:eastAsia="Calibri"/>
          <w:b/>
          <w:i w:val="0"/>
          <w:lang w:val="uk-UA"/>
        </w:rPr>
        <w:t>ХАРКІВСЬКОЇ МІСЬКОЇ РАДИ</w:t>
      </w:r>
    </w:p>
    <w:p w:rsidR="00CC0AA9" w:rsidRPr="00004823" w:rsidRDefault="00CC0AA9" w:rsidP="00CC0AA9">
      <w:pPr>
        <w:jc w:val="center"/>
        <w:rPr>
          <w:rFonts w:eastAsia="Calibri"/>
          <w:b/>
          <w:lang w:val="uk-UA"/>
        </w:rPr>
      </w:pPr>
      <w:r w:rsidRPr="00004823">
        <w:rPr>
          <w:rFonts w:eastAsia="Calibri"/>
          <w:b/>
          <w:lang w:val="uk-UA"/>
        </w:rPr>
        <w:t>ХАРКІВСЬКОЇ ОБЛАСТІ</w:t>
      </w:r>
    </w:p>
    <w:p w:rsidR="00CC0AA9" w:rsidRPr="00004823" w:rsidRDefault="00CC0AA9" w:rsidP="00CC0AA9">
      <w:pPr>
        <w:jc w:val="center"/>
        <w:rPr>
          <w:rFonts w:eastAsia="Calibri"/>
          <w:b/>
          <w:lang w:val="uk-UA"/>
        </w:rPr>
      </w:pPr>
      <w:r w:rsidRPr="00004823">
        <w:rPr>
          <w:rFonts w:eastAsia="Calibri"/>
          <w:b/>
          <w:lang w:val="uk-UA"/>
        </w:rPr>
        <w:t>ІМЕНІ ГЕРОЯ РАДЯНСЬКОГО СОЮЗУ К.Ф.ОЛЬШАНСЬКОГО»</w:t>
      </w:r>
    </w:p>
    <w:p w:rsidR="00CC0AA9" w:rsidRPr="00004823" w:rsidRDefault="00CC0AA9" w:rsidP="00CC0AA9">
      <w:pPr>
        <w:jc w:val="center"/>
        <w:rPr>
          <w:rFonts w:eastAsia="Calibri"/>
          <w:lang w:val="uk-UA"/>
        </w:rPr>
      </w:pPr>
      <w:r w:rsidRPr="00004823">
        <w:rPr>
          <w:rFonts w:eastAsia="Calibri"/>
          <w:lang w:val="uk-UA"/>
        </w:rPr>
        <w:t>вул. Сумгаїтська, 1, м. Харків, 61103</w:t>
      </w:r>
    </w:p>
    <w:p w:rsidR="00CC0AA9" w:rsidRPr="00004823" w:rsidRDefault="00CC0AA9" w:rsidP="00CC0AA9">
      <w:pPr>
        <w:jc w:val="center"/>
        <w:rPr>
          <w:rFonts w:eastAsia="Calibri"/>
          <w:lang w:val="uk-UA"/>
        </w:rPr>
      </w:pPr>
      <w:r w:rsidRPr="00004823">
        <w:rPr>
          <w:rFonts w:eastAsia="Calibri"/>
          <w:lang w:val="uk-UA"/>
        </w:rPr>
        <w:t xml:space="preserve">тел. 343-15-66, </w:t>
      </w:r>
      <w:r w:rsidRPr="00004823">
        <w:rPr>
          <w:rFonts w:eastAsia="Calibri"/>
          <w:lang w:val="de-DE"/>
        </w:rPr>
        <w:t>e</w:t>
      </w:r>
      <w:r w:rsidRPr="00004823">
        <w:rPr>
          <w:rFonts w:eastAsia="Calibri"/>
          <w:lang w:val="uk-UA"/>
        </w:rPr>
        <w:t>-</w:t>
      </w:r>
      <w:r w:rsidRPr="00004823">
        <w:rPr>
          <w:rFonts w:eastAsia="Calibri"/>
          <w:lang w:val="de-DE"/>
        </w:rPr>
        <w:t>mail</w:t>
      </w:r>
      <w:r w:rsidRPr="00004823">
        <w:rPr>
          <w:rFonts w:eastAsia="Calibri"/>
          <w:lang w:val="uk-UA"/>
        </w:rPr>
        <w:t xml:space="preserve"> </w:t>
      </w:r>
      <w:r w:rsidRPr="00004823">
        <w:rPr>
          <w:rFonts w:eastAsia="Calibri"/>
          <w:lang w:val="de-DE"/>
        </w:rPr>
        <w:t>sch135@kharkivosvita.net.ua</w:t>
      </w:r>
      <w:r w:rsidRPr="00004823">
        <w:rPr>
          <w:rFonts w:eastAsia="Calibri"/>
          <w:lang w:val="uk-UA"/>
        </w:rPr>
        <w:t xml:space="preserve"> </w:t>
      </w:r>
    </w:p>
    <w:p w:rsidR="004D083C" w:rsidRPr="00C26558" w:rsidRDefault="00AA4CB7" w:rsidP="004D083C">
      <w:pPr>
        <w:tabs>
          <w:tab w:val="left" w:pos="4920"/>
        </w:tabs>
        <w:jc w:val="center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158115</wp:posOffset>
                </wp:positionV>
                <wp:extent cx="65532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6B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.3pt;margin-top:12.45pt;width:51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V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2nD6AzR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"/>
            </w:pict>
          </mc:Fallback>
        </mc:AlternateContent>
      </w:r>
    </w:p>
    <w:p w:rsidR="004D083C" w:rsidRPr="00682620" w:rsidRDefault="004D083C" w:rsidP="009627EB">
      <w:pPr>
        <w:tabs>
          <w:tab w:val="left" w:pos="4920"/>
        </w:tabs>
        <w:jc w:val="center"/>
        <w:rPr>
          <w:b/>
          <w:sz w:val="28"/>
          <w:lang w:val="uk-UA"/>
        </w:rPr>
      </w:pPr>
      <w:r w:rsidRPr="00E34C61">
        <w:rPr>
          <w:b/>
          <w:sz w:val="28"/>
        </w:rPr>
        <w:t>Н А К А З</w:t>
      </w:r>
    </w:p>
    <w:p w:rsidR="004D083C" w:rsidRPr="00C26558" w:rsidRDefault="004D083C" w:rsidP="004D083C">
      <w:pPr>
        <w:tabs>
          <w:tab w:val="left" w:pos="4920"/>
        </w:tabs>
        <w:rPr>
          <w:sz w:val="28"/>
        </w:rPr>
      </w:pPr>
    </w:p>
    <w:p w:rsidR="004D083C" w:rsidRPr="00205E2C" w:rsidRDefault="004D083C" w:rsidP="004D083C">
      <w:pPr>
        <w:tabs>
          <w:tab w:val="left" w:pos="4920"/>
        </w:tabs>
        <w:rPr>
          <w:sz w:val="22"/>
          <w:u w:val="single"/>
          <w:lang w:val="uk-UA"/>
        </w:rPr>
      </w:pPr>
      <w:r w:rsidRPr="00C26558">
        <w:rPr>
          <w:color w:val="000000"/>
          <w:szCs w:val="28"/>
          <w:lang w:val="uk-UA"/>
        </w:rPr>
        <w:t xml:space="preserve">Від </w:t>
      </w:r>
      <w:r w:rsidR="004F27A8">
        <w:rPr>
          <w:color w:val="000000"/>
          <w:szCs w:val="28"/>
          <w:lang w:val="uk-UA"/>
        </w:rPr>
        <w:t>__</w:t>
      </w:r>
      <w:r w:rsidR="00AB0818">
        <w:rPr>
          <w:color w:val="000000"/>
          <w:szCs w:val="28"/>
          <w:lang w:val="uk-UA"/>
        </w:rPr>
        <w:t>.10</w:t>
      </w:r>
      <w:r w:rsidRPr="00C26558">
        <w:rPr>
          <w:color w:val="000000"/>
          <w:szCs w:val="28"/>
          <w:lang w:val="uk-UA"/>
        </w:rPr>
        <w:t xml:space="preserve">.2019 </w:t>
      </w:r>
      <w:r w:rsidR="00CC0AA9" w:rsidRPr="00C26558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B76148">
        <w:rPr>
          <w:color w:val="000000"/>
          <w:szCs w:val="28"/>
          <w:lang w:val="uk-UA"/>
        </w:rPr>
        <w:t>№</w:t>
      </w:r>
      <w:r w:rsidRPr="008E6AB0">
        <w:rPr>
          <w:color w:val="000000"/>
          <w:szCs w:val="28"/>
        </w:rPr>
        <w:t xml:space="preserve"> </w:t>
      </w:r>
      <w:r w:rsidR="00D96881">
        <w:rPr>
          <w:color w:val="000000"/>
          <w:szCs w:val="28"/>
          <w:u w:val="single"/>
          <w:lang w:val="uk-UA"/>
        </w:rPr>
        <w:t>___</w:t>
      </w:r>
    </w:p>
    <w:p w:rsidR="006C7237" w:rsidRDefault="006C7237">
      <w:pPr>
        <w:rPr>
          <w:sz w:val="28"/>
          <w:szCs w:val="28"/>
          <w:lang w:val="uk-UA"/>
        </w:rPr>
      </w:pPr>
    </w:p>
    <w:p w:rsidR="00C26558" w:rsidRPr="008E3A1D" w:rsidRDefault="00C26558" w:rsidP="00C26558">
      <w:pPr>
        <w:pStyle w:val="a6"/>
        <w:rPr>
          <w:szCs w:val="28"/>
        </w:rPr>
      </w:pPr>
      <w:bookmarkStart w:id="0" w:name="_GoBack"/>
      <w:r w:rsidRPr="008E3A1D">
        <w:rPr>
          <w:szCs w:val="28"/>
        </w:rPr>
        <w:t>Про заходи безпеки під час</w:t>
      </w:r>
    </w:p>
    <w:p w:rsidR="009643DF" w:rsidRDefault="00700505" w:rsidP="009643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74373">
        <w:rPr>
          <w:sz w:val="28"/>
          <w:szCs w:val="28"/>
          <w:lang w:val="uk-UA"/>
        </w:rPr>
        <w:t xml:space="preserve">ідвідування </w:t>
      </w:r>
      <w:r w:rsidR="009643DF">
        <w:rPr>
          <w:sz w:val="28"/>
          <w:szCs w:val="28"/>
          <w:lang w:val="uk-UA"/>
        </w:rPr>
        <w:t>Фельдман</w:t>
      </w:r>
    </w:p>
    <w:p w:rsidR="00AB0818" w:rsidRPr="00EC5425" w:rsidRDefault="009643DF" w:rsidP="00AB0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Екопарку</w:t>
      </w:r>
    </w:p>
    <w:bookmarkEnd w:id="0"/>
    <w:p w:rsidR="00C26558" w:rsidRDefault="00C26558" w:rsidP="00C26558">
      <w:pPr>
        <w:jc w:val="both"/>
        <w:rPr>
          <w:sz w:val="28"/>
          <w:szCs w:val="28"/>
          <w:lang w:val="uk-UA"/>
        </w:rPr>
      </w:pPr>
    </w:p>
    <w:p w:rsidR="00C26558" w:rsidRPr="0055625C" w:rsidRDefault="00C26558" w:rsidP="0055625C">
      <w:pPr>
        <w:jc w:val="both"/>
        <w:rPr>
          <w:sz w:val="28"/>
          <w:szCs w:val="28"/>
          <w:lang w:val="uk-UA"/>
        </w:rPr>
      </w:pPr>
    </w:p>
    <w:p w:rsidR="0055625C" w:rsidRPr="0055625C" w:rsidRDefault="00C26558" w:rsidP="009643DF">
      <w:pPr>
        <w:jc w:val="both"/>
        <w:rPr>
          <w:sz w:val="28"/>
          <w:szCs w:val="28"/>
          <w:lang w:val="uk-UA" w:eastAsia="ru-RU"/>
        </w:rPr>
      </w:pPr>
      <w:r w:rsidRPr="0055625C">
        <w:rPr>
          <w:sz w:val="28"/>
          <w:szCs w:val="28"/>
          <w:lang w:val="uk-UA"/>
        </w:rPr>
        <w:t>Згідно з наказами Міністерства освіти і науки України від 18.04.2006 №</w:t>
      </w:r>
      <w:r w:rsidRPr="0055625C">
        <w:rPr>
          <w:sz w:val="28"/>
          <w:szCs w:val="28"/>
        </w:rPr>
        <w:t> </w:t>
      </w:r>
      <w:r w:rsidRPr="0055625C">
        <w:rPr>
          <w:sz w:val="28"/>
          <w:szCs w:val="28"/>
          <w:lang w:val="uk-UA"/>
        </w:rPr>
        <w:t>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 (Із змінами, внесеними згідно з наказом Міністерства освіти і науки № 782 від 20.11.2006), Правил проведення туристських подорожей з учнівською та студентською молоддю України, затверджених наказом Міністерства освіти і науки України від 24.03.2006 № 237, л</w:t>
      </w:r>
      <w:r w:rsidRPr="0055625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иста </w:t>
      </w:r>
      <w:r w:rsidRPr="0055625C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55625C">
        <w:rPr>
          <w:rStyle w:val="Typewriter"/>
          <w:rFonts w:ascii="Times New Roman" w:hAnsi="Times New Roman" w:cs="Times New Roman"/>
          <w:sz w:val="28"/>
          <w:szCs w:val="28"/>
          <w:lang w:val="uk-UA"/>
        </w:rPr>
        <w:t xml:space="preserve">07.03.2001 № 1/9-97 «Про порядок проведення навчальних екскурсій та навчальної практики учнів загальноосвітніх навчальних закладів», </w:t>
      </w:r>
      <w:r w:rsidRPr="0055625C">
        <w:rPr>
          <w:sz w:val="28"/>
          <w:szCs w:val="28"/>
          <w:lang w:val="uk-UA"/>
        </w:rPr>
        <w:t xml:space="preserve">державної політики в галузі охорони дитинства, та з метою збереження життя і здоров’я під час </w:t>
      </w:r>
      <w:r w:rsidR="00474373">
        <w:rPr>
          <w:sz w:val="28"/>
          <w:szCs w:val="28"/>
          <w:lang w:val="uk-UA"/>
        </w:rPr>
        <w:t xml:space="preserve">відвідування </w:t>
      </w:r>
      <w:r w:rsidR="009643DF">
        <w:rPr>
          <w:sz w:val="28"/>
          <w:szCs w:val="28"/>
          <w:lang w:val="uk-UA"/>
        </w:rPr>
        <w:t>Фельдман Екопарку</w:t>
      </w:r>
    </w:p>
    <w:p w:rsidR="0055625C" w:rsidRPr="0055625C" w:rsidRDefault="0055625C" w:rsidP="0055625C">
      <w:pPr>
        <w:jc w:val="both"/>
        <w:rPr>
          <w:sz w:val="28"/>
          <w:szCs w:val="28"/>
          <w:lang w:val="uk-UA"/>
        </w:rPr>
      </w:pPr>
    </w:p>
    <w:p w:rsidR="000B228B" w:rsidRPr="000B228B" w:rsidRDefault="000B228B" w:rsidP="0055625C">
      <w:pPr>
        <w:pStyle w:val="a6"/>
        <w:ind w:firstLine="283"/>
        <w:jc w:val="both"/>
        <w:rPr>
          <w:lang w:eastAsia="ru-RU"/>
        </w:rPr>
      </w:pPr>
    </w:p>
    <w:p w:rsidR="000B228B" w:rsidRPr="000B228B" w:rsidRDefault="000B228B" w:rsidP="000B228B">
      <w:pPr>
        <w:suppressAutoHyphens w:val="0"/>
        <w:jc w:val="both"/>
        <w:rPr>
          <w:b/>
          <w:sz w:val="32"/>
          <w:szCs w:val="32"/>
          <w:lang w:val="uk-UA" w:eastAsia="ru-RU"/>
        </w:rPr>
      </w:pPr>
      <w:r w:rsidRPr="000B228B">
        <w:rPr>
          <w:b/>
          <w:sz w:val="32"/>
          <w:szCs w:val="32"/>
          <w:lang w:val="uk-UA" w:eastAsia="ru-RU"/>
        </w:rPr>
        <w:t>НАКАЗУЮ:</w:t>
      </w:r>
    </w:p>
    <w:p w:rsidR="000B228B" w:rsidRPr="000B228B" w:rsidRDefault="000B228B" w:rsidP="000B228B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C26558" w:rsidRPr="008E3A1D" w:rsidRDefault="00C26558" w:rsidP="00C26558">
      <w:pPr>
        <w:pStyle w:val="22"/>
        <w:numPr>
          <w:ilvl w:val="0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>Затвердити персональний склад учасників (Додаток № 1):</w:t>
      </w:r>
    </w:p>
    <w:p w:rsidR="00C26558" w:rsidRPr="008E3A1D" w:rsidRDefault="00C26558" w:rsidP="00C26558">
      <w:pPr>
        <w:pStyle w:val="22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</w:t>
      </w:r>
      <w:r w:rsidRPr="008E3A1D">
        <w:rPr>
          <w:sz w:val="28"/>
          <w:szCs w:val="28"/>
        </w:rPr>
        <w:t xml:space="preserve">Призначити </w:t>
      </w:r>
      <w:r w:rsidR="009643DF">
        <w:rPr>
          <w:sz w:val="28"/>
          <w:szCs w:val="28"/>
          <w:lang w:val="uk-UA"/>
        </w:rPr>
        <w:t>керівником групи</w:t>
      </w:r>
      <w:r w:rsidR="00474373">
        <w:rPr>
          <w:sz w:val="28"/>
          <w:szCs w:val="28"/>
          <w:lang w:val="uk-UA"/>
        </w:rPr>
        <w:t xml:space="preserve"> </w:t>
      </w:r>
      <w:r w:rsidR="009643DF">
        <w:rPr>
          <w:sz w:val="28"/>
          <w:szCs w:val="28"/>
          <w:lang w:val="uk-UA"/>
        </w:rPr>
        <w:t xml:space="preserve">Сінельникову О.М. </w:t>
      </w:r>
      <w:r w:rsidRPr="008E3A1D">
        <w:rPr>
          <w:sz w:val="28"/>
          <w:szCs w:val="28"/>
        </w:rPr>
        <w:t>на як</w:t>
      </w:r>
      <w:r w:rsidR="009643DF">
        <w:rPr>
          <w:sz w:val="28"/>
          <w:szCs w:val="28"/>
          <w:lang w:val="uk-UA"/>
        </w:rPr>
        <w:t>у</w:t>
      </w:r>
      <w:r w:rsidR="00474373">
        <w:rPr>
          <w:sz w:val="28"/>
          <w:szCs w:val="28"/>
          <w:lang w:val="uk-UA"/>
        </w:rPr>
        <w:t xml:space="preserve"> </w:t>
      </w:r>
      <w:r w:rsidRPr="008E3A1D">
        <w:rPr>
          <w:sz w:val="28"/>
          <w:szCs w:val="28"/>
        </w:rPr>
        <w:t>покласти відповідальність за життя та здоров’я дітей.</w:t>
      </w:r>
    </w:p>
    <w:p w:rsidR="00C26558" w:rsidRPr="008E3A1D" w:rsidRDefault="00C26558" w:rsidP="00C26558">
      <w:pPr>
        <w:pStyle w:val="22"/>
        <w:numPr>
          <w:ilvl w:val="0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 xml:space="preserve">Заступнику директора з </w:t>
      </w:r>
      <w:r w:rsidRPr="008E3A1D">
        <w:rPr>
          <w:sz w:val="28"/>
          <w:szCs w:val="28"/>
          <w:lang w:val="uk-UA"/>
        </w:rPr>
        <w:t>навчально-виховної роботи Редькіній А. С.</w:t>
      </w:r>
      <w:r w:rsidRPr="008E3A1D">
        <w:rPr>
          <w:sz w:val="28"/>
          <w:szCs w:val="28"/>
        </w:rPr>
        <w:t>:</w:t>
      </w:r>
    </w:p>
    <w:p w:rsidR="00C26558" w:rsidRPr="008E3A1D" w:rsidRDefault="00C26558" w:rsidP="00C26558">
      <w:pPr>
        <w:pStyle w:val="3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>Організувати навчання (інструктаж) і перевірку знань керівник</w:t>
      </w:r>
      <w:r w:rsidRPr="008E3A1D">
        <w:rPr>
          <w:sz w:val="28"/>
          <w:szCs w:val="28"/>
          <w:lang w:val="uk-UA"/>
        </w:rPr>
        <w:t xml:space="preserve">ів  </w:t>
      </w:r>
      <w:r w:rsidRPr="008E3A1D">
        <w:rPr>
          <w:sz w:val="28"/>
          <w:szCs w:val="28"/>
        </w:rPr>
        <w:t>груп</w:t>
      </w:r>
      <w:r w:rsidRPr="008E3A1D">
        <w:rPr>
          <w:sz w:val="28"/>
          <w:szCs w:val="28"/>
          <w:lang w:val="uk-UA"/>
        </w:rPr>
        <w:t>и</w:t>
      </w:r>
      <w:r w:rsidRPr="008E3A1D">
        <w:rPr>
          <w:sz w:val="28"/>
          <w:szCs w:val="28"/>
        </w:rPr>
        <w:t xml:space="preserve">  з охорони праці, техніки безпеки та безпеки життєдіяльності під час подорожі з дітьми.</w:t>
      </w:r>
    </w:p>
    <w:p w:rsidR="00C26558" w:rsidRPr="008E3A1D" w:rsidRDefault="00C2655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 xml:space="preserve">До </w:t>
      </w:r>
      <w:r w:rsidR="009643DF">
        <w:rPr>
          <w:szCs w:val="28"/>
        </w:rPr>
        <w:t>11</w:t>
      </w:r>
      <w:r w:rsidR="00AB0818">
        <w:rPr>
          <w:szCs w:val="28"/>
        </w:rPr>
        <w:t>.10</w:t>
      </w:r>
      <w:r>
        <w:rPr>
          <w:szCs w:val="28"/>
        </w:rPr>
        <w:t>2019</w:t>
      </w:r>
    </w:p>
    <w:p w:rsidR="00C26558" w:rsidRPr="008E3A1D" w:rsidRDefault="00C26558" w:rsidP="00C26558">
      <w:pPr>
        <w:pStyle w:val="22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>Здійснити перевірку правильності проведення і оформлення інструктажу з правил поведінки та цільового інструктажу з безпеки життєдіяльності з учнями.</w:t>
      </w:r>
    </w:p>
    <w:p w:rsidR="00C26558" w:rsidRPr="008E3A1D" w:rsidRDefault="00C2655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lastRenderedPageBreak/>
        <w:t xml:space="preserve">До </w:t>
      </w:r>
      <w:r w:rsidR="009643DF">
        <w:rPr>
          <w:szCs w:val="28"/>
        </w:rPr>
        <w:t>11</w:t>
      </w:r>
      <w:r w:rsidR="00AB0818">
        <w:rPr>
          <w:szCs w:val="28"/>
        </w:rPr>
        <w:t>.10.</w:t>
      </w:r>
      <w:r>
        <w:rPr>
          <w:szCs w:val="28"/>
        </w:rPr>
        <w:t>2019</w:t>
      </w:r>
    </w:p>
    <w:p w:rsidR="00C26558" w:rsidRPr="008E3A1D" w:rsidRDefault="00C2655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>Перевірити правильність оформлення документів для проведення заходу.</w:t>
      </w:r>
    </w:p>
    <w:p w:rsidR="00C26558" w:rsidRPr="008E3A1D" w:rsidRDefault="00AB081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 xml:space="preserve">До </w:t>
      </w:r>
      <w:r w:rsidR="009643DF">
        <w:rPr>
          <w:szCs w:val="28"/>
        </w:rPr>
        <w:t>11</w:t>
      </w:r>
      <w:r>
        <w:rPr>
          <w:szCs w:val="28"/>
        </w:rPr>
        <w:t>.10.2019</w:t>
      </w:r>
    </w:p>
    <w:p w:rsidR="00C26558" w:rsidRPr="008E3A1D" w:rsidRDefault="009643DF" w:rsidP="00C26558">
      <w:pPr>
        <w:pStyle w:val="a6"/>
        <w:numPr>
          <w:ilvl w:val="0"/>
          <w:numId w:val="7"/>
        </w:numPr>
        <w:suppressAutoHyphens w:val="0"/>
        <w:jc w:val="both"/>
        <w:rPr>
          <w:szCs w:val="28"/>
        </w:rPr>
      </w:pPr>
      <w:r>
        <w:rPr>
          <w:szCs w:val="28"/>
        </w:rPr>
        <w:t>Керівнику</w:t>
      </w:r>
      <w:r w:rsidR="000969C0">
        <w:rPr>
          <w:szCs w:val="28"/>
        </w:rPr>
        <w:t xml:space="preserve"> гр</w:t>
      </w:r>
      <w:r w:rsidR="00700505">
        <w:rPr>
          <w:szCs w:val="28"/>
        </w:rPr>
        <w:t>упи</w:t>
      </w:r>
      <w:r>
        <w:rPr>
          <w:szCs w:val="28"/>
        </w:rPr>
        <w:t xml:space="preserve"> Сінельниковій О.М.</w:t>
      </w:r>
      <w:r w:rsidR="00C26558">
        <w:rPr>
          <w:szCs w:val="28"/>
        </w:rPr>
        <w:t>:</w:t>
      </w:r>
      <w:r w:rsidR="00C26558" w:rsidRPr="008E3A1D">
        <w:rPr>
          <w:szCs w:val="28"/>
        </w:rPr>
        <w:t xml:space="preserve"> </w:t>
      </w:r>
    </w:p>
    <w:p w:rsidR="00C26558" w:rsidRPr="008E3A1D" w:rsidRDefault="00C26558" w:rsidP="00C26558">
      <w:pPr>
        <w:pStyle w:val="22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>Провести інструктаж з правил поведінки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вихованців, учнів, студентів, курсантів, слухачів з безпеки життєдіяльності».</w:t>
      </w:r>
    </w:p>
    <w:p w:rsidR="00C26558" w:rsidRPr="008E3A1D" w:rsidRDefault="00AB081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 xml:space="preserve">До </w:t>
      </w:r>
      <w:r w:rsidR="009643DF">
        <w:rPr>
          <w:szCs w:val="28"/>
        </w:rPr>
        <w:t>11</w:t>
      </w:r>
      <w:r>
        <w:rPr>
          <w:szCs w:val="28"/>
        </w:rPr>
        <w:t>.10.2019</w:t>
      </w:r>
    </w:p>
    <w:p w:rsidR="00C26558" w:rsidRPr="008E3A1D" w:rsidRDefault="00C26558" w:rsidP="00C26558">
      <w:pPr>
        <w:pStyle w:val="22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>Здійснювати контроль за станом здоров’я учнів, у разі потреби надавати першу долікарську медичну допомогу.</w:t>
      </w:r>
    </w:p>
    <w:p w:rsidR="00C26558" w:rsidRPr="008E3A1D" w:rsidRDefault="00C2655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>Упродовж</w:t>
      </w:r>
      <w:r w:rsidR="002D51A9">
        <w:rPr>
          <w:szCs w:val="28"/>
        </w:rPr>
        <w:t xml:space="preserve"> </w:t>
      </w:r>
      <w:r w:rsidRPr="008E3A1D">
        <w:rPr>
          <w:szCs w:val="28"/>
        </w:rPr>
        <w:t xml:space="preserve"> усього часу подорожі.</w:t>
      </w:r>
    </w:p>
    <w:p w:rsidR="00C26558" w:rsidRPr="008E3A1D" w:rsidRDefault="00C26558" w:rsidP="00C26558">
      <w:pPr>
        <w:pStyle w:val="22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>Забезпечити під час подорожі додержання учасниками належного громадського порядку, санітарно-гігієнічних норм, виконання Правил дорожнього руху, правил пожежної безпеки, , а також інших правил безпеки життєдіяльності.</w:t>
      </w:r>
    </w:p>
    <w:p w:rsidR="00C26558" w:rsidRPr="008E3A1D" w:rsidRDefault="00C2655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 xml:space="preserve">Упродовж </w:t>
      </w:r>
      <w:r w:rsidR="002D51A9">
        <w:rPr>
          <w:szCs w:val="28"/>
        </w:rPr>
        <w:t xml:space="preserve"> </w:t>
      </w:r>
      <w:r w:rsidRPr="008E3A1D">
        <w:rPr>
          <w:szCs w:val="28"/>
        </w:rPr>
        <w:t>усього часу подорожі.</w:t>
      </w:r>
    </w:p>
    <w:p w:rsidR="00C26558" w:rsidRPr="008E3A1D" w:rsidRDefault="00C26558" w:rsidP="00C26558">
      <w:pPr>
        <w:pStyle w:val="22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>У разі настання форс-мажорних обставин повідомити адміністрацію закладу освіти будь-яким зручним способом.</w:t>
      </w:r>
    </w:p>
    <w:p w:rsidR="00C26558" w:rsidRPr="008E3A1D" w:rsidRDefault="00C26558" w:rsidP="00C26558">
      <w:pPr>
        <w:pStyle w:val="a5"/>
        <w:jc w:val="right"/>
        <w:rPr>
          <w:szCs w:val="28"/>
        </w:rPr>
      </w:pPr>
      <w:r w:rsidRPr="008E3A1D">
        <w:rPr>
          <w:szCs w:val="28"/>
        </w:rPr>
        <w:t>Негайно.</w:t>
      </w:r>
    </w:p>
    <w:p w:rsidR="00C26558" w:rsidRPr="008E3A1D" w:rsidRDefault="00C26558" w:rsidP="00C26558">
      <w:pPr>
        <w:pStyle w:val="22"/>
        <w:numPr>
          <w:ilvl w:val="1"/>
          <w:numId w:val="7"/>
        </w:numPr>
        <w:suppressAutoHyphens w:val="0"/>
        <w:contextualSpacing w:val="0"/>
        <w:jc w:val="both"/>
        <w:rPr>
          <w:sz w:val="28"/>
          <w:szCs w:val="28"/>
        </w:rPr>
      </w:pPr>
      <w:r w:rsidRPr="008E3A1D">
        <w:rPr>
          <w:sz w:val="28"/>
          <w:szCs w:val="28"/>
        </w:rPr>
        <w:t xml:space="preserve">Повідомити адміністрацію </w:t>
      </w:r>
      <w:r>
        <w:rPr>
          <w:sz w:val="28"/>
          <w:szCs w:val="28"/>
          <w:lang w:val="uk-UA"/>
        </w:rPr>
        <w:t>З</w:t>
      </w:r>
      <w:r w:rsidRPr="008E3A1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СО</w:t>
      </w:r>
      <w:r w:rsidRPr="008E3A1D">
        <w:rPr>
          <w:sz w:val="28"/>
          <w:szCs w:val="28"/>
        </w:rPr>
        <w:t xml:space="preserve"> про повернення учнів </w:t>
      </w:r>
      <w:r w:rsidRPr="008E3A1D">
        <w:rPr>
          <w:sz w:val="28"/>
          <w:szCs w:val="28"/>
          <w:lang w:val="uk-UA"/>
        </w:rPr>
        <w:t>із заходу.</w:t>
      </w:r>
    </w:p>
    <w:p w:rsidR="00C26558" w:rsidRPr="008E3A1D" w:rsidRDefault="00C26558" w:rsidP="00C26558">
      <w:pPr>
        <w:pStyle w:val="a6"/>
        <w:numPr>
          <w:ilvl w:val="0"/>
          <w:numId w:val="7"/>
        </w:numPr>
        <w:suppressAutoHyphens w:val="0"/>
        <w:jc w:val="both"/>
        <w:rPr>
          <w:szCs w:val="28"/>
        </w:rPr>
      </w:pPr>
      <w:r w:rsidRPr="008E3A1D">
        <w:rPr>
          <w:szCs w:val="28"/>
        </w:rPr>
        <w:t>Контроль за виконанням даного наказу залишаю за собою.</w:t>
      </w:r>
    </w:p>
    <w:p w:rsidR="00C26558" w:rsidRPr="008E3A1D" w:rsidRDefault="00C26558" w:rsidP="00C26558">
      <w:pPr>
        <w:jc w:val="both"/>
        <w:rPr>
          <w:sz w:val="28"/>
          <w:szCs w:val="28"/>
          <w:lang w:val="uk-UA"/>
        </w:rPr>
      </w:pPr>
    </w:p>
    <w:p w:rsidR="00C26558" w:rsidRPr="008E3A1D" w:rsidRDefault="00C26558" w:rsidP="00C26558">
      <w:pPr>
        <w:pStyle w:val="a5"/>
        <w:rPr>
          <w:szCs w:val="28"/>
        </w:rPr>
      </w:pPr>
      <w:r w:rsidRPr="008E3A1D">
        <w:rPr>
          <w:szCs w:val="28"/>
        </w:rPr>
        <w:t xml:space="preserve">Директор </w:t>
      </w:r>
      <w:r>
        <w:rPr>
          <w:szCs w:val="28"/>
        </w:rPr>
        <w:t>КЗ «</w:t>
      </w:r>
      <w:r w:rsidRPr="008E3A1D">
        <w:rPr>
          <w:szCs w:val="28"/>
        </w:rPr>
        <w:t>ХЗОШ № 135</w:t>
      </w:r>
      <w:r>
        <w:rPr>
          <w:szCs w:val="28"/>
        </w:rPr>
        <w:t xml:space="preserve">  ім. К.Ф. Ольшанського               </w:t>
      </w:r>
      <w:r w:rsidRPr="008E3A1D">
        <w:rPr>
          <w:szCs w:val="28"/>
        </w:rPr>
        <w:t>Г.Г. Черкашина</w:t>
      </w:r>
    </w:p>
    <w:p w:rsidR="00C26558" w:rsidRDefault="00C26558" w:rsidP="00C26558">
      <w:pPr>
        <w:pStyle w:val="a5"/>
        <w:jc w:val="both"/>
        <w:rPr>
          <w:szCs w:val="28"/>
        </w:rPr>
      </w:pPr>
    </w:p>
    <w:p w:rsidR="00C26558" w:rsidRDefault="00C26558" w:rsidP="00C26558">
      <w:pPr>
        <w:pStyle w:val="a5"/>
        <w:jc w:val="both"/>
        <w:rPr>
          <w:szCs w:val="28"/>
        </w:rPr>
      </w:pPr>
    </w:p>
    <w:p w:rsidR="00C26558" w:rsidRPr="008E3A1D" w:rsidRDefault="00C26558" w:rsidP="00C26558">
      <w:pPr>
        <w:pStyle w:val="a5"/>
        <w:jc w:val="both"/>
        <w:rPr>
          <w:szCs w:val="28"/>
        </w:rPr>
      </w:pPr>
      <w:r w:rsidRPr="008E3A1D">
        <w:rPr>
          <w:szCs w:val="28"/>
        </w:rPr>
        <w:t>З наказом ознайомлені:</w:t>
      </w:r>
    </w:p>
    <w:p w:rsidR="00C26558" w:rsidRPr="008E3A1D" w:rsidRDefault="00C26558" w:rsidP="00C26558">
      <w:pPr>
        <w:pStyle w:val="ae"/>
        <w:rPr>
          <w:sz w:val="28"/>
          <w:szCs w:val="28"/>
          <w:lang w:val="uk-UA"/>
        </w:rPr>
      </w:pPr>
      <w:r w:rsidRPr="008E3A1D">
        <w:rPr>
          <w:sz w:val="28"/>
          <w:szCs w:val="28"/>
          <w:lang w:val="uk-UA"/>
        </w:rPr>
        <w:t xml:space="preserve">Редькіна А. С. </w:t>
      </w:r>
    </w:p>
    <w:p w:rsidR="005015A9" w:rsidRDefault="009643DF" w:rsidP="00C26558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Сінельникова О.М.</w:t>
      </w:r>
    </w:p>
    <w:p w:rsidR="005015A9" w:rsidRDefault="005015A9" w:rsidP="00C26558">
      <w:pPr>
        <w:pStyle w:val="ae"/>
        <w:rPr>
          <w:sz w:val="28"/>
          <w:szCs w:val="28"/>
          <w:lang w:val="uk-UA"/>
        </w:rPr>
      </w:pPr>
    </w:p>
    <w:p w:rsidR="005015A9" w:rsidRDefault="005015A9" w:rsidP="00C26558">
      <w:pPr>
        <w:pStyle w:val="ae"/>
        <w:rPr>
          <w:sz w:val="28"/>
          <w:szCs w:val="28"/>
          <w:lang w:val="uk-UA"/>
        </w:rPr>
      </w:pPr>
    </w:p>
    <w:p w:rsidR="005015A9" w:rsidRDefault="005015A9" w:rsidP="00C26558">
      <w:pPr>
        <w:pStyle w:val="ae"/>
        <w:rPr>
          <w:sz w:val="28"/>
          <w:szCs w:val="28"/>
          <w:lang w:val="uk-UA"/>
        </w:rPr>
      </w:pPr>
    </w:p>
    <w:p w:rsidR="005015A9" w:rsidRDefault="005015A9" w:rsidP="00C26558">
      <w:pPr>
        <w:pStyle w:val="ae"/>
        <w:rPr>
          <w:sz w:val="28"/>
          <w:szCs w:val="28"/>
          <w:lang w:val="uk-UA"/>
        </w:rPr>
      </w:pPr>
    </w:p>
    <w:p w:rsidR="009643DF" w:rsidRDefault="009643DF" w:rsidP="00C26558">
      <w:pPr>
        <w:pStyle w:val="ae"/>
        <w:rPr>
          <w:sz w:val="28"/>
          <w:szCs w:val="28"/>
          <w:lang w:val="uk-UA"/>
        </w:rPr>
      </w:pPr>
    </w:p>
    <w:p w:rsidR="009643DF" w:rsidRDefault="009643DF" w:rsidP="00C26558">
      <w:pPr>
        <w:pStyle w:val="ae"/>
        <w:rPr>
          <w:sz w:val="28"/>
          <w:szCs w:val="28"/>
          <w:lang w:val="uk-UA"/>
        </w:rPr>
      </w:pPr>
    </w:p>
    <w:p w:rsidR="005015A9" w:rsidRDefault="005015A9" w:rsidP="00AB0818">
      <w:pPr>
        <w:pStyle w:val="ae"/>
        <w:ind w:left="0"/>
        <w:rPr>
          <w:sz w:val="28"/>
          <w:szCs w:val="28"/>
          <w:lang w:val="uk-UA"/>
        </w:rPr>
      </w:pPr>
    </w:p>
    <w:p w:rsidR="005015A9" w:rsidRDefault="005015A9" w:rsidP="00C26558">
      <w:pPr>
        <w:pStyle w:val="ae"/>
        <w:rPr>
          <w:sz w:val="28"/>
          <w:szCs w:val="28"/>
          <w:lang w:val="uk-UA"/>
        </w:rPr>
      </w:pPr>
    </w:p>
    <w:p w:rsidR="00AB0818" w:rsidRPr="00AB0818" w:rsidRDefault="00AB0818" w:rsidP="00AB08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Особовий склад учнів</w:t>
      </w:r>
    </w:p>
    <w:p w:rsidR="000969C0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Азаров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Вовченко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lastRenderedPageBreak/>
        <w:t>Вовченко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Грищенко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Захарченко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Каверіна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Ковальов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Кулік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Куницька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Кучер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Лаптєва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Марченко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Мірошніченко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Петрусенко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Петруша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Мельник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Свідло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Рильцова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Сінчук</w:t>
      </w:r>
    </w:p>
    <w:p w:rsidR="009643DF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Тимофеєнко</w:t>
      </w:r>
    </w:p>
    <w:p w:rsidR="009643DF" w:rsidRPr="000B228B" w:rsidRDefault="009643DF" w:rsidP="009643DF">
      <w:pPr>
        <w:pStyle w:val="ae"/>
        <w:numPr>
          <w:ilvl w:val="0"/>
          <w:numId w:val="11"/>
        </w:numPr>
        <w:rPr>
          <w:lang w:val="uk-UA"/>
        </w:rPr>
      </w:pPr>
      <w:r>
        <w:rPr>
          <w:lang w:val="uk-UA"/>
        </w:rPr>
        <w:t>Христянин</w:t>
      </w:r>
    </w:p>
    <w:sectPr w:rsidR="009643DF" w:rsidRPr="000B228B" w:rsidSect="00E3751B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A4" w:rsidRDefault="00BB65A4">
      <w:r>
        <w:separator/>
      </w:r>
    </w:p>
  </w:endnote>
  <w:endnote w:type="continuationSeparator" w:id="0">
    <w:p w:rsidR="00BB65A4" w:rsidRDefault="00B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A4" w:rsidRDefault="00BB65A4">
      <w:r>
        <w:separator/>
      </w:r>
    </w:p>
  </w:footnote>
  <w:footnote w:type="continuationSeparator" w:id="0">
    <w:p w:rsidR="00BB65A4" w:rsidRDefault="00BB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B8" w:rsidRDefault="007A79BC" w:rsidP="004D081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736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36B8" w:rsidRDefault="00C736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B8" w:rsidRDefault="007A79BC" w:rsidP="004D081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736B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A4CB7">
      <w:rPr>
        <w:rStyle w:val="ad"/>
        <w:noProof/>
      </w:rPr>
      <w:t>2</w:t>
    </w:r>
    <w:r>
      <w:rPr>
        <w:rStyle w:val="ad"/>
      </w:rPr>
      <w:fldChar w:fldCharType="end"/>
    </w:r>
  </w:p>
  <w:p w:rsidR="00C736B8" w:rsidRDefault="00C736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972B5F"/>
    <w:multiLevelType w:val="hybridMultilevel"/>
    <w:tmpl w:val="1090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80F44E6"/>
    <w:multiLevelType w:val="hybridMultilevel"/>
    <w:tmpl w:val="280A8CB8"/>
    <w:lvl w:ilvl="0" w:tplc="56929B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E4520EC"/>
    <w:multiLevelType w:val="hybridMultilevel"/>
    <w:tmpl w:val="7C8E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7F80"/>
    <w:multiLevelType w:val="hybridMultilevel"/>
    <w:tmpl w:val="53A8CD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ED"/>
    <w:rsid w:val="000969C0"/>
    <w:rsid w:val="000B228B"/>
    <w:rsid w:val="000F300C"/>
    <w:rsid w:val="00101C10"/>
    <w:rsid w:val="00114428"/>
    <w:rsid w:val="001F7D3B"/>
    <w:rsid w:val="00241468"/>
    <w:rsid w:val="0025199F"/>
    <w:rsid w:val="00252C50"/>
    <w:rsid w:val="00267E80"/>
    <w:rsid w:val="002A77C9"/>
    <w:rsid w:val="002D51A9"/>
    <w:rsid w:val="002F25AC"/>
    <w:rsid w:val="00302D6D"/>
    <w:rsid w:val="00307AE2"/>
    <w:rsid w:val="00347718"/>
    <w:rsid w:val="003567F4"/>
    <w:rsid w:val="0037308D"/>
    <w:rsid w:val="003814A1"/>
    <w:rsid w:val="003819A4"/>
    <w:rsid w:val="003C304D"/>
    <w:rsid w:val="004070F6"/>
    <w:rsid w:val="004104F5"/>
    <w:rsid w:val="004503D5"/>
    <w:rsid w:val="00474373"/>
    <w:rsid w:val="004D081C"/>
    <w:rsid w:val="004D083C"/>
    <w:rsid w:val="004F27A8"/>
    <w:rsid w:val="005015A9"/>
    <w:rsid w:val="00513255"/>
    <w:rsid w:val="00513D2D"/>
    <w:rsid w:val="005174AD"/>
    <w:rsid w:val="0055625C"/>
    <w:rsid w:val="0056609E"/>
    <w:rsid w:val="005C2EC5"/>
    <w:rsid w:val="0062137C"/>
    <w:rsid w:val="00631666"/>
    <w:rsid w:val="00661985"/>
    <w:rsid w:val="0068147B"/>
    <w:rsid w:val="00682620"/>
    <w:rsid w:val="00694B62"/>
    <w:rsid w:val="006C7237"/>
    <w:rsid w:val="00700505"/>
    <w:rsid w:val="007059AC"/>
    <w:rsid w:val="00706B14"/>
    <w:rsid w:val="00716356"/>
    <w:rsid w:val="00786CDC"/>
    <w:rsid w:val="00792F5D"/>
    <w:rsid w:val="00796E62"/>
    <w:rsid w:val="007A79BC"/>
    <w:rsid w:val="007D0633"/>
    <w:rsid w:val="00824E90"/>
    <w:rsid w:val="0083332A"/>
    <w:rsid w:val="00867957"/>
    <w:rsid w:val="0087634A"/>
    <w:rsid w:val="008C2BC8"/>
    <w:rsid w:val="00914FD0"/>
    <w:rsid w:val="00917DD6"/>
    <w:rsid w:val="00950D30"/>
    <w:rsid w:val="009627EB"/>
    <w:rsid w:val="009643DF"/>
    <w:rsid w:val="00972C7A"/>
    <w:rsid w:val="00995322"/>
    <w:rsid w:val="009A5D99"/>
    <w:rsid w:val="009B1310"/>
    <w:rsid w:val="009D4E7E"/>
    <w:rsid w:val="009F3667"/>
    <w:rsid w:val="00A34ADF"/>
    <w:rsid w:val="00A71143"/>
    <w:rsid w:val="00A74CD4"/>
    <w:rsid w:val="00AA4CB7"/>
    <w:rsid w:val="00AB0818"/>
    <w:rsid w:val="00AE2CED"/>
    <w:rsid w:val="00AF3817"/>
    <w:rsid w:val="00B23B68"/>
    <w:rsid w:val="00B6337A"/>
    <w:rsid w:val="00BB65A4"/>
    <w:rsid w:val="00C26558"/>
    <w:rsid w:val="00C3602F"/>
    <w:rsid w:val="00C62A53"/>
    <w:rsid w:val="00C7104F"/>
    <w:rsid w:val="00C736B8"/>
    <w:rsid w:val="00CC0AA9"/>
    <w:rsid w:val="00CC5542"/>
    <w:rsid w:val="00CE170F"/>
    <w:rsid w:val="00D028E9"/>
    <w:rsid w:val="00D23EFA"/>
    <w:rsid w:val="00D96881"/>
    <w:rsid w:val="00DC51C2"/>
    <w:rsid w:val="00E055B2"/>
    <w:rsid w:val="00E3751B"/>
    <w:rsid w:val="00E912DF"/>
    <w:rsid w:val="00F614BD"/>
    <w:rsid w:val="00F6209C"/>
    <w:rsid w:val="00F84C47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F4065D-F3B8-420F-8980-F9043A6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DF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C0AA9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34ADF"/>
  </w:style>
  <w:style w:type="character" w:customStyle="1" w:styleId="WW8Num2z0">
    <w:name w:val="WW8Num2z0"/>
    <w:rsid w:val="00A34AD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34ADF"/>
    <w:rPr>
      <w:rFonts w:ascii="Courier New" w:hAnsi="Courier New" w:cs="Courier New"/>
    </w:rPr>
  </w:style>
  <w:style w:type="character" w:customStyle="1" w:styleId="WW8Num2z2">
    <w:name w:val="WW8Num2z2"/>
    <w:rsid w:val="00A34ADF"/>
    <w:rPr>
      <w:rFonts w:ascii="Wingdings" w:hAnsi="Wingdings" w:cs="Wingdings"/>
    </w:rPr>
  </w:style>
  <w:style w:type="character" w:customStyle="1" w:styleId="WW8Num2z3">
    <w:name w:val="WW8Num2z3"/>
    <w:rsid w:val="00A34ADF"/>
    <w:rPr>
      <w:rFonts w:ascii="Symbol" w:hAnsi="Symbol" w:cs="Symbol"/>
    </w:rPr>
  </w:style>
  <w:style w:type="character" w:customStyle="1" w:styleId="WW8Num6z0">
    <w:name w:val="WW8Num6z0"/>
    <w:rsid w:val="00A34AD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34ADF"/>
    <w:rPr>
      <w:rFonts w:ascii="Courier New" w:hAnsi="Courier New" w:cs="Courier New"/>
    </w:rPr>
  </w:style>
  <w:style w:type="character" w:customStyle="1" w:styleId="WW8Num6z2">
    <w:name w:val="WW8Num6z2"/>
    <w:rsid w:val="00A34ADF"/>
    <w:rPr>
      <w:rFonts w:ascii="Wingdings" w:hAnsi="Wingdings" w:cs="Wingdings"/>
    </w:rPr>
  </w:style>
  <w:style w:type="character" w:customStyle="1" w:styleId="WW8Num6z3">
    <w:name w:val="WW8Num6z3"/>
    <w:rsid w:val="00A34ADF"/>
    <w:rPr>
      <w:rFonts w:ascii="Symbol" w:hAnsi="Symbol" w:cs="Symbol"/>
    </w:rPr>
  </w:style>
  <w:style w:type="character" w:customStyle="1" w:styleId="WW8Num8z0">
    <w:name w:val="WW8Num8z0"/>
    <w:rsid w:val="00A34ADF"/>
    <w:rPr>
      <w:rFonts w:ascii="Wingdings" w:hAnsi="Wingdings" w:cs="Wingdings"/>
    </w:rPr>
  </w:style>
  <w:style w:type="character" w:customStyle="1" w:styleId="WW8Num8z1">
    <w:name w:val="WW8Num8z1"/>
    <w:rsid w:val="00A34ADF"/>
    <w:rPr>
      <w:rFonts w:ascii="Courier New" w:hAnsi="Courier New" w:cs="Courier New"/>
    </w:rPr>
  </w:style>
  <w:style w:type="character" w:customStyle="1" w:styleId="WW8Num8z3">
    <w:name w:val="WW8Num8z3"/>
    <w:rsid w:val="00A34ADF"/>
    <w:rPr>
      <w:rFonts w:ascii="Symbol" w:hAnsi="Symbol" w:cs="Symbol"/>
    </w:rPr>
  </w:style>
  <w:style w:type="character" w:customStyle="1" w:styleId="WW8Num10z0">
    <w:name w:val="WW8Num10z0"/>
    <w:rsid w:val="00A34ADF"/>
    <w:rPr>
      <w:rFonts w:ascii="Arial Narrow" w:hAnsi="Arial Narrow" w:cs="Arial Narrow"/>
    </w:rPr>
  </w:style>
  <w:style w:type="character" w:customStyle="1" w:styleId="WW8Num10z1">
    <w:name w:val="WW8Num10z1"/>
    <w:rsid w:val="00A34ADF"/>
    <w:rPr>
      <w:rFonts w:ascii="Courier New" w:hAnsi="Courier New" w:cs="Courier New"/>
    </w:rPr>
  </w:style>
  <w:style w:type="character" w:customStyle="1" w:styleId="WW8Num10z2">
    <w:name w:val="WW8Num10z2"/>
    <w:rsid w:val="00A34ADF"/>
    <w:rPr>
      <w:rFonts w:ascii="Wingdings" w:hAnsi="Wingdings" w:cs="Wingdings"/>
    </w:rPr>
  </w:style>
  <w:style w:type="character" w:customStyle="1" w:styleId="WW8Num10z3">
    <w:name w:val="WW8Num10z3"/>
    <w:rsid w:val="00A34ADF"/>
    <w:rPr>
      <w:rFonts w:ascii="Symbol" w:hAnsi="Symbol" w:cs="Symbol"/>
    </w:rPr>
  </w:style>
  <w:style w:type="character" w:customStyle="1" w:styleId="WW8Num11z0">
    <w:name w:val="WW8Num11z0"/>
    <w:rsid w:val="00A34AD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34ADF"/>
    <w:rPr>
      <w:rFonts w:ascii="Courier New" w:hAnsi="Courier New" w:cs="Courier New"/>
    </w:rPr>
  </w:style>
  <w:style w:type="character" w:customStyle="1" w:styleId="WW8Num11z2">
    <w:name w:val="WW8Num11z2"/>
    <w:rsid w:val="00A34ADF"/>
    <w:rPr>
      <w:rFonts w:ascii="Wingdings" w:hAnsi="Wingdings" w:cs="Wingdings"/>
    </w:rPr>
  </w:style>
  <w:style w:type="character" w:customStyle="1" w:styleId="WW8Num11z3">
    <w:name w:val="WW8Num11z3"/>
    <w:rsid w:val="00A34ADF"/>
    <w:rPr>
      <w:rFonts w:ascii="Symbol" w:hAnsi="Symbol" w:cs="Symbol"/>
    </w:rPr>
  </w:style>
  <w:style w:type="character" w:customStyle="1" w:styleId="WW8Num13z0">
    <w:name w:val="WW8Num13z0"/>
    <w:rsid w:val="00A34ADF"/>
    <w:rPr>
      <w:rFonts w:ascii="Wingdings" w:hAnsi="Wingdings" w:cs="Wingdings"/>
    </w:rPr>
  </w:style>
  <w:style w:type="character" w:customStyle="1" w:styleId="WW8Num13z1">
    <w:name w:val="WW8Num13z1"/>
    <w:rsid w:val="00A34ADF"/>
    <w:rPr>
      <w:rFonts w:ascii="Courier New" w:hAnsi="Courier New" w:cs="Courier New"/>
    </w:rPr>
  </w:style>
  <w:style w:type="character" w:customStyle="1" w:styleId="WW8Num13z3">
    <w:name w:val="WW8Num13z3"/>
    <w:rsid w:val="00A34ADF"/>
    <w:rPr>
      <w:rFonts w:ascii="Symbol" w:hAnsi="Symbol" w:cs="Symbol"/>
    </w:rPr>
  </w:style>
  <w:style w:type="character" w:customStyle="1" w:styleId="WW8Num14z0">
    <w:name w:val="WW8Num14z0"/>
    <w:rsid w:val="00A34AD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34ADF"/>
    <w:rPr>
      <w:rFonts w:ascii="Courier New" w:hAnsi="Courier New" w:cs="Courier New"/>
    </w:rPr>
  </w:style>
  <w:style w:type="character" w:customStyle="1" w:styleId="WW8Num14z2">
    <w:name w:val="WW8Num14z2"/>
    <w:rsid w:val="00A34ADF"/>
    <w:rPr>
      <w:rFonts w:ascii="Wingdings" w:hAnsi="Wingdings" w:cs="Wingdings"/>
    </w:rPr>
  </w:style>
  <w:style w:type="character" w:customStyle="1" w:styleId="WW8Num14z3">
    <w:name w:val="WW8Num14z3"/>
    <w:rsid w:val="00A34ADF"/>
    <w:rPr>
      <w:rFonts w:ascii="Symbol" w:hAnsi="Symbol" w:cs="Symbol"/>
    </w:rPr>
  </w:style>
  <w:style w:type="character" w:customStyle="1" w:styleId="WW8Num15z0">
    <w:name w:val="WW8Num15z0"/>
    <w:rsid w:val="00A34AD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34ADF"/>
    <w:rPr>
      <w:rFonts w:ascii="Courier New" w:hAnsi="Courier New" w:cs="Courier New"/>
    </w:rPr>
  </w:style>
  <w:style w:type="character" w:customStyle="1" w:styleId="WW8Num15z2">
    <w:name w:val="WW8Num15z2"/>
    <w:rsid w:val="00A34ADF"/>
    <w:rPr>
      <w:rFonts w:ascii="Wingdings" w:hAnsi="Wingdings" w:cs="Wingdings"/>
    </w:rPr>
  </w:style>
  <w:style w:type="character" w:customStyle="1" w:styleId="WW8Num15z3">
    <w:name w:val="WW8Num15z3"/>
    <w:rsid w:val="00A34ADF"/>
    <w:rPr>
      <w:rFonts w:ascii="Symbol" w:hAnsi="Symbol" w:cs="Symbol"/>
    </w:rPr>
  </w:style>
  <w:style w:type="character" w:customStyle="1" w:styleId="WW8Num18z0">
    <w:name w:val="WW8Num18z0"/>
    <w:rsid w:val="00A34AD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34ADF"/>
    <w:rPr>
      <w:rFonts w:ascii="Courier New" w:hAnsi="Courier New" w:cs="Courier New"/>
    </w:rPr>
  </w:style>
  <w:style w:type="character" w:customStyle="1" w:styleId="WW8Num18z2">
    <w:name w:val="WW8Num18z2"/>
    <w:rsid w:val="00A34ADF"/>
    <w:rPr>
      <w:rFonts w:ascii="Wingdings" w:hAnsi="Wingdings" w:cs="Wingdings"/>
    </w:rPr>
  </w:style>
  <w:style w:type="character" w:customStyle="1" w:styleId="WW8Num18z3">
    <w:name w:val="WW8Num18z3"/>
    <w:rsid w:val="00A34ADF"/>
    <w:rPr>
      <w:rFonts w:ascii="Symbol" w:hAnsi="Symbol" w:cs="Symbol"/>
    </w:rPr>
  </w:style>
  <w:style w:type="character" w:customStyle="1" w:styleId="WW8Num19z1">
    <w:name w:val="WW8Num19z1"/>
    <w:rsid w:val="00A34ADF"/>
    <w:rPr>
      <w:rFonts w:ascii="Courier New" w:hAnsi="Courier New" w:cs="Courier New"/>
    </w:rPr>
  </w:style>
  <w:style w:type="character" w:customStyle="1" w:styleId="WW8Num19z2">
    <w:name w:val="WW8Num19z2"/>
    <w:rsid w:val="00A34ADF"/>
    <w:rPr>
      <w:rFonts w:ascii="Wingdings" w:hAnsi="Wingdings" w:cs="Wingdings"/>
    </w:rPr>
  </w:style>
  <w:style w:type="character" w:customStyle="1" w:styleId="WW8Num19z3">
    <w:name w:val="WW8Num19z3"/>
    <w:rsid w:val="00A34ADF"/>
    <w:rPr>
      <w:rFonts w:ascii="Symbol" w:hAnsi="Symbol" w:cs="Symbol"/>
    </w:rPr>
  </w:style>
  <w:style w:type="character" w:customStyle="1" w:styleId="WW8Num20z1">
    <w:name w:val="WW8Num20z1"/>
    <w:rsid w:val="00A34ADF"/>
    <w:rPr>
      <w:rFonts w:ascii="Courier New" w:hAnsi="Courier New" w:cs="Courier New"/>
    </w:rPr>
  </w:style>
  <w:style w:type="character" w:customStyle="1" w:styleId="WW8Num20z2">
    <w:name w:val="WW8Num20z2"/>
    <w:rsid w:val="00A34ADF"/>
    <w:rPr>
      <w:rFonts w:ascii="Wingdings" w:hAnsi="Wingdings" w:cs="Wingdings"/>
    </w:rPr>
  </w:style>
  <w:style w:type="character" w:customStyle="1" w:styleId="WW8Num20z3">
    <w:name w:val="WW8Num20z3"/>
    <w:rsid w:val="00A34ADF"/>
    <w:rPr>
      <w:rFonts w:ascii="Symbol" w:hAnsi="Symbol" w:cs="Symbol"/>
    </w:rPr>
  </w:style>
  <w:style w:type="character" w:customStyle="1" w:styleId="WW8Num22z0">
    <w:name w:val="WW8Num22z0"/>
    <w:rsid w:val="00A34ADF"/>
    <w:rPr>
      <w:rFonts w:ascii="Wingdings" w:hAnsi="Wingdings" w:cs="Wingdings"/>
    </w:rPr>
  </w:style>
  <w:style w:type="character" w:customStyle="1" w:styleId="WW8Num22z1">
    <w:name w:val="WW8Num22z1"/>
    <w:rsid w:val="00A34ADF"/>
    <w:rPr>
      <w:rFonts w:ascii="Courier New" w:hAnsi="Courier New" w:cs="Courier New"/>
    </w:rPr>
  </w:style>
  <w:style w:type="character" w:customStyle="1" w:styleId="WW8Num22z3">
    <w:name w:val="WW8Num22z3"/>
    <w:rsid w:val="00A34ADF"/>
    <w:rPr>
      <w:rFonts w:ascii="Symbol" w:hAnsi="Symbol" w:cs="Symbol"/>
    </w:rPr>
  </w:style>
  <w:style w:type="character" w:customStyle="1" w:styleId="WW8Num25z0">
    <w:name w:val="WW8Num25z0"/>
    <w:rsid w:val="00A34ADF"/>
    <w:rPr>
      <w:rFonts w:ascii="Symbol" w:hAnsi="Symbol" w:cs="Symbol"/>
    </w:rPr>
  </w:style>
  <w:style w:type="character" w:customStyle="1" w:styleId="WW8Num25z1">
    <w:name w:val="WW8Num25z1"/>
    <w:rsid w:val="00A34ADF"/>
    <w:rPr>
      <w:rFonts w:ascii="Courier New" w:hAnsi="Courier New" w:cs="Courier New"/>
    </w:rPr>
  </w:style>
  <w:style w:type="character" w:customStyle="1" w:styleId="WW8Num25z2">
    <w:name w:val="WW8Num25z2"/>
    <w:rsid w:val="00A34ADF"/>
    <w:rPr>
      <w:rFonts w:ascii="Wingdings" w:hAnsi="Wingdings" w:cs="Wingdings"/>
    </w:rPr>
  </w:style>
  <w:style w:type="character" w:customStyle="1" w:styleId="WW8Num26z1">
    <w:name w:val="WW8Num26z1"/>
    <w:rsid w:val="00A34ADF"/>
    <w:rPr>
      <w:rFonts w:ascii="Courier New" w:hAnsi="Courier New" w:cs="Courier New"/>
    </w:rPr>
  </w:style>
  <w:style w:type="character" w:customStyle="1" w:styleId="WW8Num26z2">
    <w:name w:val="WW8Num26z2"/>
    <w:rsid w:val="00A34ADF"/>
    <w:rPr>
      <w:rFonts w:ascii="Wingdings" w:hAnsi="Wingdings" w:cs="Wingdings"/>
    </w:rPr>
  </w:style>
  <w:style w:type="character" w:customStyle="1" w:styleId="WW8Num26z3">
    <w:name w:val="WW8Num26z3"/>
    <w:rsid w:val="00A34ADF"/>
    <w:rPr>
      <w:rFonts w:ascii="Symbol" w:hAnsi="Symbol" w:cs="Symbol"/>
    </w:rPr>
  </w:style>
  <w:style w:type="character" w:customStyle="1" w:styleId="WW8Num27z0">
    <w:name w:val="WW8Num27z0"/>
    <w:rsid w:val="00A34ADF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34ADF"/>
    <w:rPr>
      <w:rFonts w:ascii="Courier New" w:hAnsi="Courier New" w:cs="Courier New"/>
    </w:rPr>
  </w:style>
  <w:style w:type="character" w:customStyle="1" w:styleId="WW8Num27z2">
    <w:name w:val="WW8Num27z2"/>
    <w:rsid w:val="00A34ADF"/>
    <w:rPr>
      <w:rFonts w:ascii="Wingdings" w:hAnsi="Wingdings" w:cs="Wingdings"/>
    </w:rPr>
  </w:style>
  <w:style w:type="character" w:customStyle="1" w:styleId="WW8Num27z3">
    <w:name w:val="WW8Num27z3"/>
    <w:rsid w:val="00A34ADF"/>
    <w:rPr>
      <w:rFonts w:ascii="Symbol" w:hAnsi="Symbol" w:cs="Symbol"/>
    </w:rPr>
  </w:style>
  <w:style w:type="character" w:customStyle="1" w:styleId="1">
    <w:name w:val="Основной шрифт абзаца1"/>
    <w:rsid w:val="00A34ADF"/>
  </w:style>
  <w:style w:type="character" w:styleId="a3">
    <w:name w:val="Hyperlink"/>
    <w:rsid w:val="00A34AD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34A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A34ADF"/>
    <w:rPr>
      <w:sz w:val="28"/>
      <w:lang w:val="uk-UA"/>
    </w:rPr>
  </w:style>
  <w:style w:type="paragraph" w:styleId="a6">
    <w:name w:val="List"/>
    <w:basedOn w:val="a5"/>
    <w:rsid w:val="00A34ADF"/>
    <w:rPr>
      <w:rFonts w:cs="Mangal"/>
    </w:rPr>
  </w:style>
  <w:style w:type="paragraph" w:customStyle="1" w:styleId="20">
    <w:name w:val="Название2"/>
    <w:basedOn w:val="a"/>
    <w:rsid w:val="00A34AD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34AD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34AD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34ADF"/>
    <w:pPr>
      <w:suppressLineNumbers/>
    </w:pPr>
    <w:rPr>
      <w:rFonts w:cs="Mangal"/>
    </w:rPr>
  </w:style>
  <w:style w:type="paragraph" w:styleId="a7">
    <w:name w:val="header"/>
    <w:basedOn w:val="a"/>
    <w:rsid w:val="00A34AD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34ADF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A34ADF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A34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paragraph" w:styleId="a9">
    <w:name w:val="Balloon Text"/>
    <w:basedOn w:val="a"/>
    <w:rsid w:val="00A34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AD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34AD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b">
    <w:name w:val="Содержимое таблицы"/>
    <w:basedOn w:val="a"/>
    <w:rsid w:val="00A34ADF"/>
    <w:pPr>
      <w:suppressLineNumbers/>
    </w:pPr>
  </w:style>
  <w:style w:type="paragraph" w:customStyle="1" w:styleId="ac">
    <w:name w:val="Заголовок таблицы"/>
    <w:basedOn w:val="ab"/>
    <w:rsid w:val="00A34ADF"/>
    <w:pPr>
      <w:jc w:val="center"/>
    </w:pPr>
    <w:rPr>
      <w:b/>
      <w:bCs/>
    </w:rPr>
  </w:style>
  <w:style w:type="character" w:styleId="ad">
    <w:name w:val="page number"/>
    <w:basedOn w:val="a0"/>
    <w:rsid w:val="002A77C9"/>
  </w:style>
  <w:style w:type="character" w:customStyle="1" w:styleId="80">
    <w:name w:val="Заголовок 8 Знак"/>
    <w:basedOn w:val="a0"/>
    <w:link w:val="8"/>
    <w:rsid w:val="00CC0AA9"/>
    <w:rPr>
      <w:i/>
      <w:iCs/>
      <w:sz w:val="24"/>
      <w:szCs w:val="24"/>
    </w:rPr>
  </w:style>
  <w:style w:type="character" w:customStyle="1" w:styleId="Typewriter">
    <w:name w:val="Typewriter"/>
    <w:rsid w:val="00C26558"/>
    <w:rPr>
      <w:rFonts w:ascii="Courier New" w:hAnsi="Courier New" w:cs="Courier New" w:hint="default"/>
      <w:sz w:val="20"/>
    </w:rPr>
  </w:style>
  <w:style w:type="paragraph" w:styleId="22">
    <w:name w:val="List 2"/>
    <w:basedOn w:val="a"/>
    <w:uiPriority w:val="99"/>
    <w:semiHidden/>
    <w:unhideWhenUsed/>
    <w:rsid w:val="00C26558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C26558"/>
    <w:pPr>
      <w:ind w:left="849" w:hanging="283"/>
      <w:contextualSpacing/>
    </w:pPr>
  </w:style>
  <w:style w:type="paragraph" w:styleId="ae">
    <w:name w:val="Body Text Indent"/>
    <w:basedOn w:val="a"/>
    <w:link w:val="af"/>
    <w:rsid w:val="00C26558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ий текст з відступом Знак"/>
    <w:basedOn w:val="a0"/>
    <w:link w:val="ae"/>
    <w:rsid w:val="00C26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E054-D6A7-449A-A796-2903AB91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Гущо</dc:creator>
  <cp:lastModifiedBy>учень</cp:lastModifiedBy>
  <cp:revision>2</cp:revision>
  <cp:lastPrinted>2019-09-20T11:46:00Z</cp:lastPrinted>
  <dcterms:created xsi:type="dcterms:W3CDTF">2019-11-04T08:24:00Z</dcterms:created>
  <dcterms:modified xsi:type="dcterms:W3CDTF">2019-11-04T08:24:00Z</dcterms:modified>
</cp:coreProperties>
</file>